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5588E" w14:textId="1B583D10" w:rsidR="00217098" w:rsidRPr="001648BF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</w:pPr>
      <w:r w:rsidRPr="001648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  <w:t xml:space="preserve">Príloha </w:t>
      </w:r>
      <w:r w:rsidR="00AB3755" w:rsidRPr="001648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  <w:t>č. 2 k VZN mesta Fiľakovo č. 6</w:t>
      </w:r>
      <w:r w:rsidRPr="001648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  <w:t>/2019</w:t>
      </w:r>
      <w:r w:rsidR="0071150A" w:rsidRPr="001648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  <w:t>- platná od 1.</w:t>
      </w:r>
      <w:r w:rsidR="00B8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  <w:t>8</w:t>
      </w:r>
      <w:r w:rsidR="0071150A" w:rsidRPr="001648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  <w:t>.2024</w:t>
      </w:r>
    </w:p>
    <w:p w14:paraId="5D6343AF" w14:textId="77777777" w:rsidR="00217098" w:rsidRPr="001648BF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</w:pPr>
    </w:p>
    <w:p w14:paraId="44287368" w14:textId="77777777" w:rsidR="00217098" w:rsidRPr="00217098" w:rsidRDefault="00217098" w:rsidP="002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cs-CZ"/>
        </w:rPr>
      </w:pPr>
    </w:p>
    <w:p w14:paraId="5EE026A9" w14:textId="77777777" w:rsidR="00217098" w:rsidRPr="00217098" w:rsidRDefault="00217098" w:rsidP="002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cs-CZ"/>
        </w:rPr>
      </w:pPr>
      <w:r w:rsidRPr="00217098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cs-CZ"/>
        </w:rPr>
        <w:t xml:space="preserve">Zúčtovanie dotácie poskytnutej Mestom Fiľakovo  </w:t>
      </w:r>
    </w:p>
    <w:p w14:paraId="5837FEFB" w14:textId="77777777" w:rsidR="00217098" w:rsidRPr="00217098" w:rsidRDefault="00217098" w:rsidP="002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cs-CZ"/>
        </w:rPr>
      </w:pPr>
    </w:p>
    <w:p w14:paraId="773DB800" w14:textId="77777777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V súlade so zmluvou č. ................ o poskytnutí finančnej dotácie zo dňa  .............................</w:t>
      </w:r>
    </w:p>
    <w:p w14:paraId="15C8C985" w14:textId="77777777" w:rsidR="00217098" w:rsidRPr="00217098" w:rsidRDefault="00217098" w:rsidP="00217098">
      <w:pPr>
        <w:tabs>
          <w:tab w:val="left" w:pos="2610"/>
        </w:tabs>
        <w:spacing w:after="0" w:line="240" w:lineRule="auto"/>
        <w:ind w:left="2835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52E7ADFC" w14:textId="77777777" w:rsidR="00217098" w:rsidRPr="001648BF" w:rsidRDefault="00217098" w:rsidP="0021709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648B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Základné údaje:</w:t>
      </w:r>
    </w:p>
    <w:p w14:paraId="1D0A7F01" w14:textId="77777777" w:rsidR="00217098" w:rsidRPr="00217098" w:rsidRDefault="00217098" w:rsidP="0021709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</w:t>
      </w:r>
      <w:r w:rsidRPr="0021709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tbl>
      <w:tblPr>
        <w:tblW w:w="1007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465"/>
      </w:tblGrid>
      <w:tr w:rsidR="00217098" w:rsidRPr="00217098" w14:paraId="31CA59AD" w14:textId="77777777" w:rsidTr="001648BF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B716C4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14:paraId="28F12908" w14:textId="77777777" w:rsidR="00217098" w:rsidRPr="00217098" w:rsidRDefault="00217098" w:rsidP="0021709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Obchodné meno príjemcu dotácie (názov PO, meno priezvisko FO), IČO</w:t>
            </w:r>
          </w:p>
          <w:p w14:paraId="46BFEADA" w14:textId="77777777" w:rsidR="00217098" w:rsidRPr="00217098" w:rsidRDefault="00217098" w:rsidP="0021709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(v súlade s označením v príslušnom registri),</w:t>
            </w:r>
            <w:r w:rsidRPr="00217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</w:p>
          <w:p w14:paraId="4BA189F5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sk-SK"/>
              </w:rPr>
              <w:t>štatutárny zástupca: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50E7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14:paraId="19C2C5B1" w14:textId="77777777" w:rsidTr="001648BF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DF1EAF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Názov podujatia/akcie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FB70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217098" w:rsidRPr="00217098" w14:paraId="0FC9C29D" w14:textId="77777777" w:rsidTr="001648BF">
        <w:trPr>
          <w:cantSplit/>
          <w:trHeight w:val="32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4BBF6025" w14:textId="0ED47301" w:rsidR="00217098" w:rsidRPr="0071150A" w:rsidRDefault="00217098" w:rsidP="0071150A">
            <w:pPr>
              <w:keepNext/>
              <w:numPr>
                <w:ilvl w:val="0"/>
                <w:numId w:val="29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Výška dotácie poskytnutej mestom:</w:t>
            </w: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4B34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14:paraId="24674CA2" w14:textId="77777777" w:rsidTr="001648BF">
        <w:trPr>
          <w:cantSplit/>
          <w:trHeight w:val="334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4A3BC7C4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Termín a miesto konania:</w:t>
            </w: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9606" w14:textId="77777777"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29F39E6C" w14:textId="77777777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D91986" w14:textId="74B4E0C0" w:rsidR="001648BF" w:rsidRPr="001648BF" w:rsidRDefault="001648BF" w:rsidP="0016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164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Stručná informácia o realizácii podujatia / akcie:</w:t>
      </w:r>
    </w:p>
    <w:p w14:paraId="6E724504" w14:textId="77777777" w:rsidR="00217098" w:rsidRPr="001648BF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sk-SK"/>
        </w:rPr>
      </w:pPr>
    </w:p>
    <w:p w14:paraId="7272EA15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3D8B28E1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1EAC2651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4D46BE74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2E05377E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192E9DF7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2C6EC142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2FF8C11E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751561F4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505BC779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6C005448" w14:textId="77777777" w:rsidR="001648BF" w:rsidRPr="001648BF" w:rsidRDefault="001648BF" w:rsidP="0016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.......................................................................................................................................................</w:t>
      </w:r>
    </w:p>
    <w:p w14:paraId="2E073384" w14:textId="77777777" w:rsidR="001648BF" w:rsidRDefault="001648BF" w:rsidP="002170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14:paraId="071301A5" w14:textId="63AE3A80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V................................... dátum: ..........................</w:t>
      </w:r>
    </w:p>
    <w:p w14:paraId="7F32D0EF" w14:textId="77777777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14:paraId="5B86514A" w14:textId="77777777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14:paraId="4AE97673" w14:textId="77777777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..............................................................</w:t>
      </w:r>
    </w:p>
    <w:p w14:paraId="7971E933" w14:textId="77777777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                                                                                                      Podpis štatutárneho zástupcu a pečiatka </w:t>
      </w:r>
    </w:p>
    <w:p w14:paraId="220C380C" w14:textId="77777777"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49CEFB33" w14:textId="77777777" w:rsidR="00A5156F" w:rsidRDefault="00A5156F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2487C160" w14:textId="77777777" w:rsid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164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Povinné prílohy k zúčtovaniu:</w:t>
      </w:r>
    </w:p>
    <w:p w14:paraId="07A1CE25" w14:textId="77777777" w:rsidR="001648BF" w:rsidRPr="001648BF" w:rsidRDefault="001648BF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07123E4B" w14:textId="6685AA77" w:rsidR="00217098" w:rsidRPr="001648BF" w:rsidRDefault="001648BF" w:rsidP="001648BF">
      <w:pPr>
        <w:pStyle w:val="Odsekzoznamu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648B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Príloha č. 1</w:t>
      </w:r>
      <w:r w:rsidR="00217098" w:rsidRPr="001648B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k </w:t>
      </w:r>
      <w:r w:rsidRPr="001648B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</w:t>
      </w:r>
      <w:r w:rsidR="00217098" w:rsidRPr="001648B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účtovaniu dotácie </w:t>
      </w:r>
    </w:p>
    <w:p w14:paraId="66C2FB6D" w14:textId="77777777" w:rsidR="001648BF" w:rsidRPr="001648BF" w:rsidRDefault="00217098" w:rsidP="001648BF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1648BF" w:rsidRPr="001648BF">
        <w:rPr>
          <w:rFonts w:ascii="Times New Roman" w:eastAsia="Times New Roman" w:hAnsi="Times New Roman" w:cs="Times New Roman"/>
          <w:sz w:val="24"/>
          <w:szCs w:val="24"/>
          <w:lang w:eastAsia="sk-SK"/>
        </w:rPr>
        <w:t> prílohe č. 1</w:t>
      </w:r>
      <w:r w:rsidRPr="00164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musia byť doložené origináli aj kópie dokladov (účtenky, faktúry s výpismi z účtu alebo pokladničnými dokladmi preukazujúcimi čerpanie  dotácie na schválený účel a iné). Originály po odkontrolovaní budú príjemcovi dotácie vrátené.</w:t>
      </w:r>
    </w:p>
    <w:p w14:paraId="3DEAC296" w14:textId="7655859F" w:rsidR="00217098" w:rsidRPr="001648BF" w:rsidRDefault="00217098" w:rsidP="009A222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648B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Dokumentácia o realizácii predmetu dotácie (fotografie, propagačné materiály –programy, pozvánky, výstrižky z tlače a pod.)</w:t>
      </w:r>
    </w:p>
    <w:sectPr w:rsidR="00217098" w:rsidRPr="001648BF" w:rsidSect="00A4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5E3194"/>
    <w:multiLevelType w:val="hybridMultilevel"/>
    <w:tmpl w:val="4CA01E58"/>
    <w:lvl w:ilvl="0" w:tplc="7A440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C5C8F"/>
    <w:multiLevelType w:val="hybridMultilevel"/>
    <w:tmpl w:val="EB42D720"/>
    <w:lvl w:ilvl="0" w:tplc="DC8EB17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51A63FC"/>
    <w:multiLevelType w:val="hybridMultilevel"/>
    <w:tmpl w:val="C61A7012"/>
    <w:lvl w:ilvl="0" w:tplc="3836F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31785"/>
    <w:multiLevelType w:val="hybridMultilevel"/>
    <w:tmpl w:val="B82CFD90"/>
    <w:lvl w:ilvl="0" w:tplc="1F7C3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4461"/>
    <w:multiLevelType w:val="hybridMultilevel"/>
    <w:tmpl w:val="B94AF63E"/>
    <w:lvl w:ilvl="0" w:tplc="1452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1180"/>
    <w:multiLevelType w:val="hybridMultilevel"/>
    <w:tmpl w:val="C62C2104"/>
    <w:lvl w:ilvl="0" w:tplc="C6FE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3E42"/>
    <w:multiLevelType w:val="hybridMultilevel"/>
    <w:tmpl w:val="B78274BA"/>
    <w:lvl w:ilvl="0" w:tplc="B4DAA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62D6"/>
    <w:multiLevelType w:val="hybridMultilevel"/>
    <w:tmpl w:val="85D6D798"/>
    <w:lvl w:ilvl="0" w:tplc="658E9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32A38"/>
    <w:multiLevelType w:val="hybridMultilevel"/>
    <w:tmpl w:val="F8CA157C"/>
    <w:lvl w:ilvl="0" w:tplc="83C81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4704C"/>
    <w:multiLevelType w:val="hybridMultilevel"/>
    <w:tmpl w:val="1486C7C2"/>
    <w:lvl w:ilvl="0" w:tplc="C0143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4A2204"/>
    <w:multiLevelType w:val="hybridMultilevel"/>
    <w:tmpl w:val="1D3A9E3E"/>
    <w:lvl w:ilvl="0" w:tplc="356C0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337B29"/>
    <w:multiLevelType w:val="hybridMultilevel"/>
    <w:tmpl w:val="EAD0E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47191C"/>
    <w:multiLevelType w:val="hybridMultilevel"/>
    <w:tmpl w:val="0E226DC6"/>
    <w:lvl w:ilvl="0" w:tplc="7FEE31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33166"/>
    <w:multiLevelType w:val="hybridMultilevel"/>
    <w:tmpl w:val="4B30CDB0"/>
    <w:lvl w:ilvl="0" w:tplc="DE3AE8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F83FA3"/>
    <w:multiLevelType w:val="hybridMultilevel"/>
    <w:tmpl w:val="1DBE69CE"/>
    <w:lvl w:ilvl="0" w:tplc="8E4688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D36E39"/>
    <w:multiLevelType w:val="hybridMultilevel"/>
    <w:tmpl w:val="0BCE4F22"/>
    <w:lvl w:ilvl="0" w:tplc="CCD82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5D3CC2"/>
    <w:multiLevelType w:val="hybridMultilevel"/>
    <w:tmpl w:val="2B943C90"/>
    <w:lvl w:ilvl="0" w:tplc="9DE83A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754206C"/>
    <w:multiLevelType w:val="hybridMultilevel"/>
    <w:tmpl w:val="4282EF94"/>
    <w:lvl w:ilvl="0" w:tplc="38928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2CBA"/>
    <w:multiLevelType w:val="hybridMultilevel"/>
    <w:tmpl w:val="0F44FDBA"/>
    <w:lvl w:ilvl="0" w:tplc="9236B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5E4"/>
    <w:multiLevelType w:val="hybridMultilevel"/>
    <w:tmpl w:val="4D58BFF6"/>
    <w:lvl w:ilvl="0" w:tplc="B5308F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70007"/>
    <w:multiLevelType w:val="hybridMultilevel"/>
    <w:tmpl w:val="C180C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922D5"/>
    <w:multiLevelType w:val="hybridMultilevel"/>
    <w:tmpl w:val="57002472"/>
    <w:lvl w:ilvl="0" w:tplc="35543C6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087B0E"/>
    <w:multiLevelType w:val="hybridMultilevel"/>
    <w:tmpl w:val="6A26B10A"/>
    <w:lvl w:ilvl="0" w:tplc="09C4E5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5265D0"/>
    <w:multiLevelType w:val="hybridMultilevel"/>
    <w:tmpl w:val="C5C4A3A8"/>
    <w:lvl w:ilvl="0" w:tplc="28FCCC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86D46C8"/>
    <w:multiLevelType w:val="hybridMultilevel"/>
    <w:tmpl w:val="6D2CB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20030"/>
    <w:multiLevelType w:val="hybridMultilevel"/>
    <w:tmpl w:val="ED6C06F8"/>
    <w:lvl w:ilvl="0" w:tplc="474807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9425096">
    <w:abstractNumId w:val="9"/>
  </w:num>
  <w:num w:numId="2" w16cid:durableId="1750271339">
    <w:abstractNumId w:val="17"/>
  </w:num>
  <w:num w:numId="3" w16cid:durableId="2115661689">
    <w:abstractNumId w:val="7"/>
  </w:num>
  <w:num w:numId="4" w16cid:durableId="1400902741">
    <w:abstractNumId w:val="6"/>
  </w:num>
  <w:num w:numId="5" w16cid:durableId="2143573976">
    <w:abstractNumId w:val="8"/>
  </w:num>
  <w:num w:numId="6" w16cid:durableId="1142041401">
    <w:abstractNumId w:val="3"/>
  </w:num>
  <w:num w:numId="7" w16cid:durableId="564147885">
    <w:abstractNumId w:val="25"/>
  </w:num>
  <w:num w:numId="8" w16cid:durableId="1848714018">
    <w:abstractNumId w:val="31"/>
  </w:num>
  <w:num w:numId="9" w16cid:durableId="2061392912">
    <w:abstractNumId w:val="27"/>
  </w:num>
  <w:num w:numId="10" w16cid:durableId="1433821593">
    <w:abstractNumId w:val="30"/>
  </w:num>
  <w:num w:numId="11" w16cid:durableId="732318464">
    <w:abstractNumId w:val="21"/>
  </w:num>
  <w:num w:numId="12" w16cid:durableId="81220008">
    <w:abstractNumId w:val="23"/>
  </w:num>
  <w:num w:numId="13" w16cid:durableId="466092921">
    <w:abstractNumId w:val="12"/>
  </w:num>
  <w:num w:numId="14" w16cid:durableId="33965065">
    <w:abstractNumId w:val="20"/>
  </w:num>
  <w:num w:numId="15" w16cid:durableId="1708289318">
    <w:abstractNumId w:val="28"/>
  </w:num>
  <w:num w:numId="16" w16cid:durableId="528371379">
    <w:abstractNumId w:val="13"/>
  </w:num>
  <w:num w:numId="17" w16cid:durableId="650016293">
    <w:abstractNumId w:val="29"/>
  </w:num>
  <w:num w:numId="18" w16cid:durableId="1360664853">
    <w:abstractNumId w:val="22"/>
  </w:num>
  <w:num w:numId="19" w16cid:durableId="2059744132">
    <w:abstractNumId w:val="4"/>
  </w:num>
  <w:num w:numId="20" w16cid:durableId="1248349714">
    <w:abstractNumId w:val="19"/>
  </w:num>
  <w:num w:numId="21" w16cid:durableId="212153823">
    <w:abstractNumId w:val="26"/>
  </w:num>
  <w:num w:numId="22" w16cid:durableId="1301954458">
    <w:abstractNumId w:val="14"/>
  </w:num>
  <w:num w:numId="23" w16cid:durableId="1558737553">
    <w:abstractNumId w:val="15"/>
  </w:num>
  <w:num w:numId="24" w16cid:durableId="633217287">
    <w:abstractNumId w:val="24"/>
  </w:num>
  <w:num w:numId="25" w16cid:durableId="1814322788">
    <w:abstractNumId w:val="16"/>
  </w:num>
  <w:num w:numId="26" w16cid:durableId="1650210763">
    <w:abstractNumId w:val="18"/>
  </w:num>
  <w:num w:numId="27" w16cid:durableId="1712342261">
    <w:abstractNumId w:val="0"/>
  </w:num>
  <w:num w:numId="28" w16cid:durableId="1134521127">
    <w:abstractNumId w:val="1"/>
  </w:num>
  <w:num w:numId="29" w16cid:durableId="792022557">
    <w:abstractNumId w:val="2"/>
  </w:num>
  <w:num w:numId="30" w16cid:durableId="1182815404">
    <w:abstractNumId w:val="11"/>
  </w:num>
  <w:num w:numId="31" w16cid:durableId="42147198">
    <w:abstractNumId w:val="5"/>
  </w:num>
  <w:num w:numId="32" w16cid:durableId="2059208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5E"/>
    <w:rsid w:val="00001CEA"/>
    <w:rsid w:val="0000671A"/>
    <w:rsid w:val="00035557"/>
    <w:rsid w:val="00035698"/>
    <w:rsid w:val="00035C4B"/>
    <w:rsid w:val="00060668"/>
    <w:rsid w:val="000C6C19"/>
    <w:rsid w:val="000F0720"/>
    <w:rsid w:val="000F4097"/>
    <w:rsid w:val="001648BF"/>
    <w:rsid w:val="00185A04"/>
    <w:rsid w:val="001C4371"/>
    <w:rsid w:val="001F5C10"/>
    <w:rsid w:val="002132A9"/>
    <w:rsid w:val="00213302"/>
    <w:rsid w:val="00217098"/>
    <w:rsid w:val="00222B14"/>
    <w:rsid w:val="0028155E"/>
    <w:rsid w:val="002A0AE4"/>
    <w:rsid w:val="002A5DFA"/>
    <w:rsid w:val="00341BFE"/>
    <w:rsid w:val="003F6D11"/>
    <w:rsid w:val="00402DA9"/>
    <w:rsid w:val="00406A71"/>
    <w:rsid w:val="004341A2"/>
    <w:rsid w:val="00527A42"/>
    <w:rsid w:val="005C0227"/>
    <w:rsid w:val="005F339E"/>
    <w:rsid w:val="00605E80"/>
    <w:rsid w:val="00625DB4"/>
    <w:rsid w:val="00642F90"/>
    <w:rsid w:val="00660782"/>
    <w:rsid w:val="006861FB"/>
    <w:rsid w:val="0071150A"/>
    <w:rsid w:val="00747940"/>
    <w:rsid w:val="00777B6C"/>
    <w:rsid w:val="007F3962"/>
    <w:rsid w:val="008815B1"/>
    <w:rsid w:val="008E6DDE"/>
    <w:rsid w:val="008F1C9C"/>
    <w:rsid w:val="00946E34"/>
    <w:rsid w:val="009C2A38"/>
    <w:rsid w:val="009E5DA9"/>
    <w:rsid w:val="00A14330"/>
    <w:rsid w:val="00A41C1A"/>
    <w:rsid w:val="00A5156F"/>
    <w:rsid w:val="00A97166"/>
    <w:rsid w:val="00AB3755"/>
    <w:rsid w:val="00AE761F"/>
    <w:rsid w:val="00B8164A"/>
    <w:rsid w:val="00C03D12"/>
    <w:rsid w:val="00CA55D0"/>
    <w:rsid w:val="00D14DF3"/>
    <w:rsid w:val="00D23745"/>
    <w:rsid w:val="00DE3985"/>
    <w:rsid w:val="00E87CE0"/>
    <w:rsid w:val="00ED39CB"/>
    <w:rsid w:val="00F13A9E"/>
    <w:rsid w:val="00F519BB"/>
    <w:rsid w:val="00F548C3"/>
    <w:rsid w:val="00F92AD5"/>
    <w:rsid w:val="00F94FFF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6762"/>
  <w15:chartTrackingRefBased/>
  <w15:docId w15:val="{87A78F03-EC26-4F48-B6E0-D35720C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5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2F9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9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985"/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rsid w:val="0021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MIHÁLYOVÁ Judita</dc:creator>
  <cp:keywords/>
  <dc:description/>
  <cp:lastModifiedBy>Andrea Mágyelová</cp:lastModifiedBy>
  <cp:revision>2</cp:revision>
  <cp:lastPrinted>2019-09-27T07:35:00Z</cp:lastPrinted>
  <dcterms:created xsi:type="dcterms:W3CDTF">2024-06-20T13:07:00Z</dcterms:created>
  <dcterms:modified xsi:type="dcterms:W3CDTF">2024-06-20T13:07:00Z</dcterms:modified>
</cp:coreProperties>
</file>